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A11D2">
            <w:rPr>
              <w:b/>
              <w:bCs/>
              <w:color w:val="auto"/>
              <w:szCs w:val="22"/>
            </w:rPr>
            <w:t>231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86141">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AA11D2">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A11D2">
        <w:rPr>
          <w:b/>
          <w:bCs/>
          <w:color w:val="auto"/>
          <w:szCs w:val="22"/>
        </w:rPr>
        <w:t xml:space="preserve">NOVA PIX COMERCIO E SERVIÇOS EIRELI, </w:t>
      </w:r>
      <w:r w:rsidR="00AA11D2">
        <w:rPr>
          <w:bCs/>
          <w:color w:val="auto"/>
          <w:szCs w:val="22"/>
        </w:rPr>
        <w:t xml:space="preserve">inscrita no CNPJ/MF sob o nº 41.834.105/0001-23 situada na Rua </w:t>
      </w:r>
      <w:proofErr w:type="spellStart"/>
      <w:r w:rsidR="00AA11D2">
        <w:rPr>
          <w:bCs/>
          <w:color w:val="auto"/>
          <w:szCs w:val="22"/>
        </w:rPr>
        <w:t>Benedicto</w:t>
      </w:r>
      <w:proofErr w:type="spellEnd"/>
      <w:r w:rsidR="00AA11D2">
        <w:rPr>
          <w:bCs/>
          <w:color w:val="auto"/>
          <w:szCs w:val="22"/>
        </w:rPr>
        <w:t xml:space="preserve"> Almeida de Carvalho, nº 48, Centro, Bom Jardim/RJ, CEP: 28.660-000, neste ato representada por </w:t>
      </w:r>
      <w:r w:rsidR="00AA11D2">
        <w:rPr>
          <w:b/>
          <w:bCs/>
          <w:color w:val="auto"/>
          <w:szCs w:val="22"/>
        </w:rPr>
        <w:t xml:space="preserve">PAULO ROBERTO NEVES DA SILVA, </w:t>
      </w:r>
      <w:r w:rsidR="00AA11D2">
        <w:rPr>
          <w:bCs/>
          <w:color w:val="auto"/>
          <w:szCs w:val="22"/>
        </w:rPr>
        <w:t xml:space="preserve">inscrito no CPF/MF sob o nº 097.724.087-83 e portador da Carteira Nacional de Habilitação - CNH. </w:t>
      </w:r>
      <w:proofErr w:type="gramStart"/>
      <w:r w:rsidR="00AA11D2">
        <w:rPr>
          <w:bCs/>
          <w:color w:val="auto"/>
          <w:szCs w:val="22"/>
        </w:rPr>
        <w:t>nº</w:t>
      </w:r>
      <w:proofErr w:type="gramEnd"/>
      <w:r w:rsidR="00AA11D2">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93524922"/>
          <w:placeholder>
            <w:docPart w:val="AA31DA8DD24F4D838CAF7BF9D726F86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06D7B" w:rsidRPr="00306D7B">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650863238"/>
          <w:placeholder>
            <w:docPart w:val="354D481A54134017A6E94E605F160E7C"/>
          </w:placeholder>
        </w:sdtPr>
        <w:sdtEndPr>
          <w:rPr>
            <w:b/>
          </w:rPr>
        </w:sdtEndPr>
        <w:sdtContent>
          <w:r w:rsidR="00306D7B" w:rsidRPr="00306D7B">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0092/2021, de </w:t>
      </w:r>
      <w:sdt>
        <w:sdtPr>
          <w:rPr>
            <w:color w:val="auto"/>
            <w:szCs w:val="22"/>
          </w:rPr>
          <w:id w:val="1734583586"/>
          <w:placeholder>
            <w:docPart w:val="A2C64B77C5834C5B8DCE6287B403F64A"/>
          </w:placeholder>
        </w:sdtPr>
        <w:sdtEndPr/>
        <w:sdtContent>
          <w:r w:rsidR="00CC386E" w:rsidRPr="00112C9D">
            <w:rPr>
              <w:color w:val="auto"/>
              <w:szCs w:val="22"/>
            </w:rPr>
            <w:t>06.01.2021</w:t>
          </w:r>
        </w:sdtContent>
      </w:sdt>
      <w:r w:rsidR="00CC386E" w:rsidRPr="00112C9D">
        <w:rPr>
          <w:color w:val="auto"/>
          <w:szCs w:val="22"/>
        </w:rPr>
        <w:t xml:space="preserve">, em nome da </w:t>
      </w:r>
      <w:bookmarkStart w:id="4" w:name="Requisitante"/>
      <w:sdt>
        <w:sdtPr>
          <w:rPr>
            <w:color w:val="auto"/>
            <w:szCs w:val="22"/>
          </w:rPr>
          <w:id w:val="-1770924072"/>
          <w:placeholder>
            <w:docPart w:val="C19C0E09343E4A678A7571C65EAE27E6"/>
          </w:placeholder>
        </w:sdtPr>
        <w:sdtEndPr/>
        <w:sdtContent>
          <w:r w:rsidR="00CC386E"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4"/>
      <w:r w:rsidR="00CC386E">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Administração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0560108"/>
          <w:placeholder>
            <w:docPart w:val="835A5A47E2FD466B8C352DDEB3DE2A4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06D7B" w:rsidRPr="00306D7B">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50749590"/>
          <w:placeholder>
            <w:docPart w:val="407FD15363E14583ADFEF1FCA7999BA6"/>
          </w:placeholder>
        </w:sdtPr>
        <w:sdtEndPr>
          <w:rPr>
            <w:b/>
          </w:rPr>
        </w:sdtEndPr>
        <w:sdtContent>
          <w:r w:rsidR="00306D7B" w:rsidRPr="00306D7B">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F06C6">
            <w:rPr>
              <w:b/>
              <w:color w:val="auto"/>
              <w:szCs w:val="22"/>
            </w:rPr>
            <w:t>5.946,90</w:t>
          </w:r>
        </w:sdtContent>
      </w:sdt>
      <w:r w:rsidRPr="00280327">
        <w:rPr>
          <w:b/>
          <w:i/>
          <w:color w:val="auto"/>
          <w:szCs w:val="22"/>
        </w:rPr>
        <w:t xml:space="preserve"> </w:t>
      </w:r>
      <w:r w:rsidRPr="00280327">
        <w:rPr>
          <w:b/>
          <w:color w:val="auto"/>
          <w:szCs w:val="22"/>
        </w:rPr>
        <w:t>(</w:t>
      </w:r>
      <w:r w:rsidR="001F06C6">
        <w:rPr>
          <w:b/>
          <w:color w:val="auto"/>
          <w:szCs w:val="22"/>
        </w:rPr>
        <w:t>cinc</w:t>
      </w:r>
      <w:r w:rsidR="001929A4">
        <w:rPr>
          <w:b/>
          <w:color w:val="auto"/>
          <w:szCs w:val="22"/>
        </w:rPr>
        <w:t>o</w:t>
      </w:r>
      <w:r w:rsidR="003A6759">
        <w:rPr>
          <w:b/>
          <w:color w:val="auto"/>
          <w:szCs w:val="22"/>
        </w:rPr>
        <w:t xml:space="preserve"> mil, </w:t>
      </w:r>
      <w:r w:rsidR="001F06C6">
        <w:rPr>
          <w:b/>
          <w:color w:val="auto"/>
          <w:szCs w:val="22"/>
        </w:rPr>
        <w:t>novecentos e quarenta e seis reais e noventa</w:t>
      </w:r>
      <w:r w:rsidR="001929A4">
        <w:rPr>
          <w:b/>
          <w:color w:val="auto"/>
          <w:szCs w:val="22"/>
        </w:rPr>
        <w:t xml:space="preserve"> centavos</w:t>
      </w:r>
      <w:r w:rsidRPr="00280327">
        <w:rPr>
          <w:b/>
          <w:color w:val="auto"/>
          <w:szCs w:val="22"/>
        </w:rPr>
        <w:t>)</w:t>
      </w:r>
      <w:r w:rsidR="001830DF">
        <w:rPr>
          <w:b/>
          <w:color w:val="auto"/>
          <w:szCs w:val="22"/>
        </w:rPr>
        <w:t>, pelo</w:t>
      </w:r>
      <w:r w:rsidR="003A6759">
        <w:rPr>
          <w:b/>
          <w:color w:val="auto"/>
          <w:szCs w:val="22"/>
        </w:rPr>
        <w:t>s</w:t>
      </w:r>
      <w:r w:rsidR="001830DF">
        <w:rPr>
          <w:b/>
          <w:color w:val="auto"/>
          <w:szCs w:val="22"/>
        </w:rPr>
        <w:t xml:space="preserve"> ite</w:t>
      </w:r>
      <w:r w:rsidR="003A6759">
        <w:rPr>
          <w:b/>
          <w:color w:val="auto"/>
          <w:szCs w:val="22"/>
        </w:rPr>
        <w:t xml:space="preserve">ns </w:t>
      </w:r>
      <w:r w:rsidR="001F06C6">
        <w:rPr>
          <w:b/>
          <w:color w:val="auto"/>
          <w:szCs w:val="22"/>
        </w:rPr>
        <w:t>217, 219, 233, 234, 235, 236, 237, 238, 239, 241, 242, 243</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2D6F59" w:rsidRDefault="002D6F59" w:rsidP="001830DF">
      <w:pPr>
        <w:pStyle w:val="Corpodetexto"/>
        <w:spacing w:line="200" w:lineRule="atLeast"/>
        <w:rPr>
          <w:bCs/>
          <w:color w:val="auto"/>
          <w:szCs w:val="22"/>
        </w:rPr>
      </w:pPr>
      <w:r w:rsidRPr="002D6F59">
        <w:rPr>
          <w:bCs/>
          <w:color w:val="auto"/>
          <w:szCs w:val="22"/>
        </w:rPr>
        <w:t>SECRETARIA DE ADMINISTRAÇÃO: Almoxarifado, Praça Gov. Roberto Silveira, 44 – Centro – Bom Jardim / RJ, Telefone (22)2566-2916,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2D6F59" w:rsidRPr="002D6F59">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lastRenderedPageBreak/>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2D6F59" w:rsidP="001E109B">
      <w:pPr>
        <w:pStyle w:val="Contrato-Corpo"/>
        <w:rPr>
          <w:bCs w:val="0"/>
          <w:color w:val="auto"/>
        </w:rPr>
      </w:pPr>
      <w:r w:rsidRPr="002D6F59">
        <w:rPr>
          <w:bCs w:val="0"/>
          <w:color w:val="auto"/>
        </w:rPr>
        <w:t>SECRETARIA DE ADMINISTRAÇÃO: representada pelo Secretário, Sr. Luís Carlos dos Santos, matrícula nº 41/6917 SMA</w:t>
      </w:r>
      <w:proofErr w:type="gramStart"/>
      <w:r>
        <w:rPr>
          <w:bCs w:val="0"/>
          <w:color w:val="auto"/>
        </w:rPr>
        <w:t>.</w:t>
      </w:r>
      <w:r w:rsidR="001830DF" w:rsidRPr="001830DF">
        <w:rPr>
          <w:bCs w:val="0"/>
          <w:color w:val="auto"/>
        </w:rPr>
        <w:t>.</w:t>
      </w:r>
      <w:proofErr w:type="gramEnd"/>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lastRenderedPageBreak/>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2D6F59" w:rsidRPr="002D6F59" w:rsidRDefault="002D6F59" w:rsidP="002D6F59">
      <w:pPr>
        <w:pStyle w:val="Contrato-Corpo"/>
        <w:rPr>
          <w:bCs w:val="0"/>
          <w:color w:val="auto"/>
        </w:rPr>
      </w:pPr>
      <w:r w:rsidRPr="002D6F59">
        <w:rPr>
          <w:bCs w:val="0"/>
          <w:color w:val="auto"/>
        </w:rPr>
        <w:t>PELA SECRETARIA DE ADMINISTRAÇÃO</w:t>
      </w:r>
    </w:p>
    <w:p w:rsidR="002D6F59" w:rsidRPr="002D6F59" w:rsidRDefault="002D6F59" w:rsidP="002D6F59">
      <w:pPr>
        <w:pStyle w:val="Contrato-Corpo"/>
        <w:rPr>
          <w:bCs w:val="0"/>
          <w:color w:val="auto"/>
        </w:rPr>
      </w:pPr>
      <w:r w:rsidRPr="002D6F59">
        <w:rPr>
          <w:bCs w:val="0"/>
          <w:color w:val="auto"/>
        </w:rPr>
        <w:t>- Paulo Cezar Thomaz de Aquino, Matrícula nº 10/3612 SMA, CPF nº 110.883.567-</w:t>
      </w:r>
      <w:proofErr w:type="gramStart"/>
      <w:r w:rsidRPr="002D6F59">
        <w:rPr>
          <w:bCs w:val="0"/>
          <w:color w:val="auto"/>
        </w:rPr>
        <w:t>88</w:t>
      </w:r>
      <w:proofErr w:type="gramEnd"/>
    </w:p>
    <w:p w:rsidR="00B81509" w:rsidRDefault="002D6F59" w:rsidP="002D6F59">
      <w:pPr>
        <w:pStyle w:val="Contrato-Corpo"/>
        <w:rPr>
          <w:bCs w:val="0"/>
          <w:color w:val="auto"/>
        </w:rPr>
      </w:pPr>
      <w:r w:rsidRPr="002D6F59">
        <w:rPr>
          <w:bCs w:val="0"/>
          <w:color w:val="auto"/>
        </w:rPr>
        <w:t>- João Vinicius Pinto Pereira, Matrícula nº 41/6965, CPF nº 162.701.967-</w:t>
      </w:r>
      <w:proofErr w:type="gramStart"/>
      <w:r w:rsidRPr="002D6F59">
        <w:rPr>
          <w:bCs w:val="0"/>
          <w:color w:val="auto"/>
        </w:rPr>
        <w:t>79</w:t>
      </w:r>
      <w:proofErr w:type="gramEnd"/>
    </w:p>
    <w:p w:rsidR="001E109B" w:rsidRPr="001E109B" w:rsidRDefault="003471D7" w:rsidP="002D6F59">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w:t>
      </w:r>
      <w:r w:rsidRPr="001A6178">
        <w:rPr>
          <w:color w:val="auto"/>
          <w:szCs w:val="22"/>
        </w:rPr>
        <w:lastRenderedPageBreak/>
        <w:t>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lastRenderedPageBreak/>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E63C56" w:rsidRDefault="00E63C56" w:rsidP="00E63C56">
      <w:pPr>
        <w:pStyle w:val="Corpodetexto"/>
        <w:spacing w:line="200" w:lineRule="atLeast"/>
        <w:jc w:val="center"/>
        <w:rPr>
          <w:color w:val="auto"/>
          <w:szCs w:val="22"/>
        </w:rPr>
      </w:pPr>
      <w:r w:rsidRPr="00280327">
        <w:rPr>
          <w:color w:val="auto"/>
          <w:szCs w:val="22"/>
        </w:rPr>
        <w:t xml:space="preserve">Bom Jardim/RJ, </w:t>
      </w:r>
      <w:r>
        <w:rPr>
          <w:color w:val="auto"/>
          <w:szCs w:val="22"/>
        </w:rPr>
        <w:t xml:space="preserve">28 </w:t>
      </w:r>
      <w:r w:rsidRPr="00280327">
        <w:rPr>
          <w:color w:val="auto"/>
          <w:szCs w:val="22"/>
        </w:rPr>
        <w:t xml:space="preserve">de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AA11D2" w:rsidRDefault="00AA11D2" w:rsidP="00DB7A0B">
      <w:pPr>
        <w:pStyle w:val="Corpodetexto"/>
        <w:spacing w:line="200" w:lineRule="atLeast"/>
        <w:jc w:val="center"/>
        <w:rPr>
          <w:color w:val="auto"/>
          <w:szCs w:val="22"/>
        </w:rPr>
      </w:pPr>
      <w:bookmarkStart w:id="5" w:name="_GoBack"/>
      <w:bookmarkEnd w:id="5"/>
    </w:p>
    <w:p w:rsidR="00AA11D2" w:rsidRDefault="00AA11D2" w:rsidP="00DB7A0B">
      <w:pPr>
        <w:pStyle w:val="Corpodetexto"/>
        <w:spacing w:line="200" w:lineRule="atLeast"/>
        <w:jc w:val="center"/>
        <w:rPr>
          <w:color w:val="auto"/>
          <w:szCs w:val="22"/>
        </w:rPr>
      </w:pPr>
    </w:p>
    <w:p w:rsidR="00AA11D2" w:rsidRPr="00280327" w:rsidRDefault="00AA11D2"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35478053"/>
          <w:placeholder>
            <w:docPart w:val="1E3CC380AF974B26B157A3432746F736"/>
          </w:placeholder>
        </w:sdtPr>
        <w:sdtContent>
          <w:r w:rsidR="00306D7B">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8" w:rsidRDefault="001644B8" w:rsidP="00EE60F6">
      <w:r>
        <w:separator/>
      </w:r>
    </w:p>
  </w:endnote>
  <w:endnote w:type="continuationSeparator" w:id="0">
    <w:p w:rsidR="001644B8" w:rsidRDefault="001644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06D7B">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8" w:rsidRDefault="001644B8" w:rsidP="00EE60F6">
      <w:r>
        <w:separator/>
      </w:r>
    </w:p>
  </w:footnote>
  <w:footnote w:type="continuationSeparator" w:id="0">
    <w:p w:rsidR="001644B8" w:rsidRDefault="001644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06D7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6145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644B8"/>
    <w:rsid w:val="00166138"/>
    <w:rsid w:val="00175DA6"/>
    <w:rsid w:val="001830DF"/>
    <w:rsid w:val="001929A4"/>
    <w:rsid w:val="001A6178"/>
    <w:rsid w:val="001E109B"/>
    <w:rsid w:val="001E44F4"/>
    <w:rsid w:val="001F06C6"/>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06D7B"/>
    <w:rsid w:val="003108A6"/>
    <w:rsid w:val="00315626"/>
    <w:rsid w:val="003471D7"/>
    <w:rsid w:val="00370609"/>
    <w:rsid w:val="00384402"/>
    <w:rsid w:val="00385BEC"/>
    <w:rsid w:val="003A6759"/>
    <w:rsid w:val="003B2F4B"/>
    <w:rsid w:val="003D4849"/>
    <w:rsid w:val="003D5112"/>
    <w:rsid w:val="003E2EF5"/>
    <w:rsid w:val="003F2A91"/>
    <w:rsid w:val="0042368C"/>
    <w:rsid w:val="0043300C"/>
    <w:rsid w:val="004739A1"/>
    <w:rsid w:val="00477F01"/>
    <w:rsid w:val="0048565D"/>
    <w:rsid w:val="004A6F27"/>
    <w:rsid w:val="004B1FD9"/>
    <w:rsid w:val="004D548A"/>
    <w:rsid w:val="004E40CF"/>
    <w:rsid w:val="004F362A"/>
    <w:rsid w:val="00517250"/>
    <w:rsid w:val="00530CEC"/>
    <w:rsid w:val="0055256A"/>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6C9"/>
    <w:rsid w:val="008829E3"/>
    <w:rsid w:val="00886141"/>
    <w:rsid w:val="00897BA8"/>
    <w:rsid w:val="008A6858"/>
    <w:rsid w:val="008E5F33"/>
    <w:rsid w:val="008E6489"/>
    <w:rsid w:val="00924627"/>
    <w:rsid w:val="009323C5"/>
    <w:rsid w:val="00992CC5"/>
    <w:rsid w:val="009963E0"/>
    <w:rsid w:val="009A5839"/>
    <w:rsid w:val="009A5ADC"/>
    <w:rsid w:val="009A5CCA"/>
    <w:rsid w:val="009C367D"/>
    <w:rsid w:val="009C6B35"/>
    <w:rsid w:val="009F113E"/>
    <w:rsid w:val="00A05954"/>
    <w:rsid w:val="00A3783F"/>
    <w:rsid w:val="00A5008C"/>
    <w:rsid w:val="00A67F41"/>
    <w:rsid w:val="00AA11D2"/>
    <w:rsid w:val="00AB39EC"/>
    <w:rsid w:val="00AF07CC"/>
    <w:rsid w:val="00B53BD8"/>
    <w:rsid w:val="00B81509"/>
    <w:rsid w:val="00B83B46"/>
    <w:rsid w:val="00B91175"/>
    <w:rsid w:val="00BB1867"/>
    <w:rsid w:val="00BB4BBB"/>
    <w:rsid w:val="00BF6E89"/>
    <w:rsid w:val="00C028D3"/>
    <w:rsid w:val="00C46701"/>
    <w:rsid w:val="00C5452D"/>
    <w:rsid w:val="00C71511"/>
    <w:rsid w:val="00CA415B"/>
    <w:rsid w:val="00CC386E"/>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3C56"/>
    <w:rsid w:val="00E67D16"/>
    <w:rsid w:val="00E92C2F"/>
    <w:rsid w:val="00EC77B5"/>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F322C7"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F322C7"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AA31DA8DD24F4D838CAF7BF9D726F862"/>
        <w:category>
          <w:name w:val="Geral"/>
          <w:gallery w:val="placeholder"/>
        </w:category>
        <w:types>
          <w:type w:val="bbPlcHdr"/>
        </w:types>
        <w:behaviors>
          <w:behavior w:val="content"/>
        </w:behaviors>
        <w:guid w:val="{E3C48387-2454-4152-B6D4-4BBDA6E9DD8F}"/>
      </w:docPartPr>
      <w:docPartBody>
        <w:p w:rsidR="00000000" w:rsidRDefault="00B72747" w:rsidP="00B72747">
          <w:pPr>
            <w:pStyle w:val="AA31DA8DD24F4D838CAF7BF9D726F862"/>
          </w:pPr>
          <w:r w:rsidRPr="005E3187">
            <w:rPr>
              <w:rStyle w:val="TextodoEspaoReservado"/>
              <w:rFonts w:ascii="Arial Narrow" w:hAnsi="Arial Narrow"/>
              <w:color w:val="C00000"/>
            </w:rPr>
            <w:t>escolher modalidade</w:t>
          </w:r>
        </w:p>
      </w:docPartBody>
    </w:docPart>
    <w:docPart>
      <w:docPartPr>
        <w:name w:val="354D481A54134017A6E94E605F160E7C"/>
        <w:category>
          <w:name w:val="Geral"/>
          <w:gallery w:val="placeholder"/>
        </w:category>
        <w:types>
          <w:type w:val="bbPlcHdr"/>
        </w:types>
        <w:behaviors>
          <w:behavior w:val="content"/>
        </w:behaviors>
        <w:guid w:val="{E3570BBD-DDAD-4829-B5D9-45C29405280E}"/>
      </w:docPartPr>
      <w:docPartBody>
        <w:p w:rsidR="00000000" w:rsidRDefault="00B72747" w:rsidP="00B72747">
          <w:pPr>
            <w:pStyle w:val="354D481A54134017A6E94E605F160E7C"/>
          </w:pPr>
          <w:r w:rsidRPr="005E3187">
            <w:rPr>
              <w:rStyle w:val="TextodoEspaoReservado"/>
              <w:color w:val="C00000"/>
            </w:rPr>
            <w:t>..../ano</w:t>
          </w:r>
        </w:p>
      </w:docPartBody>
    </w:docPart>
    <w:docPart>
      <w:docPartPr>
        <w:name w:val="835A5A47E2FD466B8C352DDEB3DE2A4B"/>
        <w:category>
          <w:name w:val="Geral"/>
          <w:gallery w:val="placeholder"/>
        </w:category>
        <w:types>
          <w:type w:val="bbPlcHdr"/>
        </w:types>
        <w:behaviors>
          <w:behavior w:val="content"/>
        </w:behaviors>
        <w:guid w:val="{53EE05E7-767F-4713-95A4-CFCC2478DF82}"/>
      </w:docPartPr>
      <w:docPartBody>
        <w:p w:rsidR="00000000" w:rsidRDefault="00B72747" w:rsidP="00B72747">
          <w:pPr>
            <w:pStyle w:val="835A5A47E2FD466B8C352DDEB3DE2A4B"/>
          </w:pPr>
          <w:r w:rsidRPr="005E3187">
            <w:rPr>
              <w:rStyle w:val="TextodoEspaoReservado"/>
              <w:rFonts w:ascii="Arial Narrow" w:hAnsi="Arial Narrow"/>
              <w:color w:val="C00000"/>
            </w:rPr>
            <w:t>escolher modalidade</w:t>
          </w:r>
        </w:p>
      </w:docPartBody>
    </w:docPart>
    <w:docPart>
      <w:docPartPr>
        <w:name w:val="407FD15363E14583ADFEF1FCA7999BA6"/>
        <w:category>
          <w:name w:val="Geral"/>
          <w:gallery w:val="placeholder"/>
        </w:category>
        <w:types>
          <w:type w:val="bbPlcHdr"/>
        </w:types>
        <w:behaviors>
          <w:behavior w:val="content"/>
        </w:behaviors>
        <w:guid w:val="{54BBFC0F-37BA-49C6-83DC-50692D41008C}"/>
      </w:docPartPr>
      <w:docPartBody>
        <w:p w:rsidR="00000000" w:rsidRDefault="00B72747" w:rsidP="00B72747">
          <w:pPr>
            <w:pStyle w:val="407FD15363E14583ADFEF1FCA7999BA6"/>
          </w:pPr>
          <w:r w:rsidRPr="005E3187">
            <w:rPr>
              <w:rStyle w:val="TextodoEspaoReservado"/>
              <w:color w:val="C00000"/>
            </w:rPr>
            <w:t>..../ano</w:t>
          </w:r>
        </w:p>
      </w:docPartBody>
    </w:docPart>
    <w:docPart>
      <w:docPartPr>
        <w:name w:val="1E3CC380AF974B26B157A3432746F736"/>
        <w:category>
          <w:name w:val="Geral"/>
          <w:gallery w:val="placeholder"/>
        </w:category>
        <w:types>
          <w:type w:val="bbPlcHdr"/>
        </w:types>
        <w:behaviors>
          <w:behavior w:val="content"/>
        </w:behaviors>
        <w:guid w:val="{B874A6CA-C2A0-40DD-A0F5-CF75B6241363}"/>
      </w:docPartPr>
      <w:docPartBody>
        <w:p w:rsidR="00000000" w:rsidRDefault="00B72747" w:rsidP="00B72747">
          <w:pPr>
            <w:pStyle w:val="1E3CC380AF974B26B157A3432746F73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B72747"/>
    <w:rsid w:val="00C92FCC"/>
    <w:rsid w:val="00C93BC1"/>
    <w:rsid w:val="00DA7DC5"/>
    <w:rsid w:val="00E9051D"/>
    <w:rsid w:val="00E976B3"/>
    <w:rsid w:val="00F2324B"/>
    <w:rsid w:val="00F24773"/>
    <w:rsid w:val="00F32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274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AA31DA8DD24F4D838CAF7BF9D726F862">
    <w:name w:val="AA31DA8DD24F4D838CAF7BF9D726F862"/>
    <w:rsid w:val="00B72747"/>
  </w:style>
  <w:style w:type="paragraph" w:customStyle="1" w:styleId="354D481A54134017A6E94E605F160E7C">
    <w:name w:val="354D481A54134017A6E94E605F160E7C"/>
    <w:rsid w:val="00B72747"/>
  </w:style>
  <w:style w:type="paragraph" w:customStyle="1" w:styleId="835A5A47E2FD466B8C352DDEB3DE2A4B">
    <w:name w:val="835A5A47E2FD466B8C352DDEB3DE2A4B"/>
    <w:rsid w:val="00B72747"/>
  </w:style>
  <w:style w:type="paragraph" w:customStyle="1" w:styleId="407FD15363E14583ADFEF1FCA7999BA6">
    <w:name w:val="407FD15363E14583ADFEF1FCA7999BA6"/>
    <w:rsid w:val="00B72747"/>
  </w:style>
  <w:style w:type="paragraph" w:customStyle="1" w:styleId="1E3CC380AF974B26B157A3432746F736">
    <w:name w:val="1E3CC380AF974B26B157A3432746F736"/>
    <w:rsid w:val="00B727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274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AA31DA8DD24F4D838CAF7BF9D726F862">
    <w:name w:val="AA31DA8DD24F4D838CAF7BF9D726F862"/>
    <w:rsid w:val="00B72747"/>
  </w:style>
  <w:style w:type="paragraph" w:customStyle="1" w:styleId="354D481A54134017A6E94E605F160E7C">
    <w:name w:val="354D481A54134017A6E94E605F160E7C"/>
    <w:rsid w:val="00B72747"/>
  </w:style>
  <w:style w:type="paragraph" w:customStyle="1" w:styleId="835A5A47E2FD466B8C352DDEB3DE2A4B">
    <w:name w:val="835A5A47E2FD466B8C352DDEB3DE2A4B"/>
    <w:rsid w:val="00B72747"/>
  </w:style>
  <w:style w:type="paragraph" w:customStyle="1" w:styleId="407FD15363E14583ADFEF1FCA7999BA6">
    <w:name w:val="407FD15363E14583ADFEF1FCA7999BA6"/>
    <w:rsid w:val="00B72747"/>
  </w:style>
  <w:style w:type="paragraph" w:customStyle="1" w:styleId="1E3CC380AF974B26B157A3432746F736">
    <w:name w:val="1E3CC380AF974B26B157A3432746F736"/>
    <w:rsid w:val="00B72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217F-F055-49CF-8935-707CE3F6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4894</Words>
  <Characters>26428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2022-01-04T18:05:00Z</dcterms:created>
  <dcterms:modified xsi:type="dcterms:W3CDTF">2022-01-07T14:51:00Z</dcterms:modified>
</cp:coreProperties>
</file>